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CD" w:rsidRPr="005D59F7" w:rsidRDefault="00D14B40" w:rsidP="005D59F7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Candara" w:hAnsi="Candara" w:cs="Calibri"/>
          <w:b/>
          <w:sz w:val="28"/>
          <w:szCs w:val="28"/>
          <w:lang w:val="tr-TR"/>
        </w:rPr>
      </w:pPr>
      <w:proofErr w:type="gramStart"/>
      <w:r>
        <w:rPr>
          <w:rFonts w:ascii="Candara" w:hAnsi="Candara" w:cs="Calibri"/>
          <w:b/>
          <w:sz w:val="28"/>
          <w:szCs w:val="28"/>
          <w:lang w:val="tr-TR"/>
        </w:rPr>
        <w:t>BREZİLYA  MEDİKAL</w:t>
      </w:r>
      <w:proofErr w:type="gramEnd"/>
      <w:r>
        <w:rPr>
          <w:rFonts w:ascii="Candara" w:hAnsi="Candara" w:cs="Calibri"/>
          <w:b/>
          <w:sz w:val="28"/>
          <w:szCs w:val="28"/>
          <w:lang w:val="tr-TR"/>
        </w:rPr>
        <w:t xml:space="preserve"> </w:t>
      </w:r>
      <w:r w:rsidR="00C90CEB" w:rsidRPr="005D59F7">
        <w:rPr>
          <w:rFonts w:ascii="Candara" w:hAnsi="Candara" w:cs="Calibri"/>
          <w:b/>
          <w:sz w:val="28"/>
          <w:szCs w:val="28"/>
          <w:lang w:val="tr-TR"/>
        </w:rPr>
        <w:t>SEKTÖREL</w:t>
      </w:r>
      <w:r w:rsidR="00BE22E1" w:rsidRPr="005D59F7">
        <w:rPr>
          <w:rFonts w:ascii="Candara" w:hAnsi="Candara" w:cs="Calibri"/>
          <w:b/>
          <w:sz w:val="28"/>
          <w:szCs w:val="28"/>
          <w:lang w:val="tr-TR"/>
        </w:rPr>
        <w:t xml:space="preserve"> </w:t>
      </w:r>
      <w:r w:rsidR="005F3C63" w:rsidRPr="005D59F7">
        <w:rPr>
          <w:rFonts w:ascii="Candara" w:hAnsi="Candara" w:cs="Calibri"/>
          <w:b/>
          <w:sz w:val="28"/>
          <w:szCs w:val="28"/>
          <w:lang w:val="tr-TR"/>
        </w:rPr>
        <w:t>TİCARET HEYETİ</w:t>
      </w:r>
      <w:r w:rsidR="00684AD8" w:rsidRPr="005D59F7">
        <w:rPr>
          <w:rFonts w:ascii="Candara" w:hAnsi="Candara" w:cs="Calibri"/>
          <w:b/>
          <w:sz w:val="28"/>
          <w:szCs w:val="28"/>
          <w:lang w:val="tr-TR"/>
        </w:rPr>
        <w:t xml:space="preserve"> TASLAK PROGRAMI</w:t>
      </w:r>
    </w:p>
    <w:p w:rsidR="00B97481" w:rsidRPr="005D59F7" w:rsidRDefault="00BD2E61" w:rsidP="00BD2E61">
      <w:pPr>
        <w:widowControl w:val="0"/>
        <w:shd w:val="clear" w:color="auto" w:fill="F2F2F2" w:themeFill="background1" w:themeFillShade="F2"/>
        <w:tabs>
          <w:tab w:val="center" w:pos="5103"/>
          <w:tab w:val="right" w:pos="10206"/>
        </w:tabs>
        <w:autoSpaceDE w:val="0"/>
        <w:autoSpaceDN w:val="0"/>
        <w:adjustRightInd w:val="0"/>
        <w:rPr>
          <w:rFonts w:ascii="Candara" w:hAnsi="Candara" w:cs="Calibri"/>
          <w:b/>
          <w:sz w:val="28"/>
          <w:szCs w:val="28"/>
          <w:lang w:val="tr-TR"/>
        </w:rPr>
      </w:pPr>
      <w:r>
        <w:rPr>
          <w:rFonts w:ascii="Candara" w:hAnsi="Candara" w:cs="Calibri"/>
          <w:b/>
          <w:sz w:val="28"/>
          <w:szCs w:val="28"/>
          <w:lang w:val="tr-TR"/>
        </w:rPr>
        <w:tab/>
      </w:r>
      <w:r w:rsidR="005D59F7">
        <w:rPr>
          <w:rFonts w:ascii="Candara" w:hAnsi="Candara" w:cs="Calibri"/>
          <w:b/>
          <w:sz w:val="28"/>
          <w:szCs w:val="28"/>
          <w:lang w:val="tr-TR"/>
        </w:rPr>
        <w:t>(</w:t>
      </w:r>
      <w:r w:rsidR="00842712">
        <w:rPr>
          <w:rFonts w:ascii="Candara" w:hAnsi="Candara" w:cs="Calibri"/>
          <w:b/>
          <w:sz w:val="28"/>
          <w:szCs w:val="28"/>
          <w:lang w:val="tr-TR"/>
        </w:rPr>
        <w:t>19</w:t>
      </w:r>
      <w:r w:rsidR="00D14B40">
        <w:rPr>
          <w:rFonts w:ascii="Candara" w:hAnsi="Candara" w:cs="Calibri"/>
          <w:b/>
          <w:sz w:val="28"/>
          <w:szCs w:val="28"/>
          <w:lang w:val="tr-TR"/>
        </w:rPr>
        <w:t>-23 Mayıs</w:t>
      </w:r>
      <w:r w:rsidR="00A92495">
        <w:rPr>
          <w:rFonts w:ascii="Candara" w:hAnsi="Candara" w:cs="Calibri"/>
          <w:b/>
          <w:sz w:val="28"/>
          <w:szCs w:val="28"/>
          <w:lang w:val="tr-TR"/>
        </w:rPr>
        <w:t xml:space="preserve"> 2019</w:t>
      </w:r>
      <w:r w:rsidR="005D59F7">
        <w:rPr>
          <w:rFonts w:ascii="Candara" w:hAnsi="Candara" w:cs="Calibri"/>
          <w:b/>
          <w:sz w:val="28"/>
          <w:szCs w:val="28"/>
          <w:lang w:val="tr-TR"/>
        </w:rPr>
        <w:t>)</w:t>
      </w:r>
      <w:r>
        <w:rPr>
          <w:rFonts w:ascii="Candara" w:hAnsi="Candara" w:cs="Calibri"/>
          <w:b/>
          <w:sz w:val="28"/>
          <w:szCs w:val="28"/>
          <w:lang w:val="tr-TR"/>
        </w:rPr>
        <w:t xml:space="preserve">  </w:t>
      </w: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2021"/>
        <w:gridCol w:w="5686"/>
        <w:gridCol w:w="2494"/>
      </w:tblGrid>
      <w:tr w:rsidR="005D59F7" w:rsidRPr="005D59F7" w:rsidTr="00BD2E61">
        <w:tc>
          <w:tcPr>
            <w:tcW w:w="2021" w:type="dxa"/>
            <w:shd w:val="clear" w:color="auto" w:fill="FABF8F" w:themeFill="accent6" w:themeFillTint="99"/>
          </w:tcPr>
          <w:p w:rsidR="00355881" w:rsidRPr="005D59F7" w:rsidRDefault="000A53C6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19</w:t>
            </w:r>
            <w:r w:rsidR="00D14B40">
              <w:rPr>
                <w:rFonts w:ascii="Candara" w:hAnsi="Candara"/>
                <w:lang w:val="tr-TR"/>
              </w:rPr>
              <w:t xml:space="preserve"> Mayıs 2019</w:t>
            </w:r>
          </w:p>
        </w:tc>
        <w:tc>
          <w:tcPr>
            <w:tcW w:w="5686" w:type="dxa"/>
            <w:shd w:val="clear" w:color="auto" w:fill="FABF8F" w:themeFill="accent6" w:themeFillTint="99"/>
          </w:tcPr>
          <w:p w:rsidR="00355881" w:rsidRPr="005D59F7" w:rsidRDefault="00355881" w:rsidP="000A53C6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 w:rsidRPr="005D59F7">
              <w:rPr>
                <w:rFonts w:ascii="Candara" w:hAnsi="Candara"/>
                <w:lang w:val="tr-TR"/>
              </w:rPr>
              <w:t>Pazar</w:t>
            </w:r>
          </w:p>
        </w:tc>
        <w:tc>
          <w:tcPr>
            <w:tcW w:w="2494" w:type="dxa"/>
            <w:shd w:val="clear" w:color="auto" w:fill="FABF8F" w:themeFill="accent6" w:themeFillTint="99"/>
          </w:tcPr>
          <w:p w:rsidR="00355881" w:rsidRPr="005D59F7" w:rsidRDefault="002B1865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 w:rsidRPr="005D59F7">
              <w:rPr>
                <w:rFonts w:ascii="Candara" w:hAnsi="Candara"/>
                <w:lang w:val="tr-TR"/>
              </w:rPr>
              <w:t>İstanbul</w:t>
            </w:r>
            <w:r w:rsidR="006907F0">
              <w:rPr>
                <w:rFonts w:ascii="Candara" w:hAnsi="Candara"/>
                <w:lang w:val="tr-TR"/>
              </w:rPr>
              <w:t>-Sao Paulo</w:t>
            </w:r>
            <w:bookmarkStart w:id="0" w:name="_GoBack"/>
            <w:bookmarkEnd w:id="0"/>
          </w:p>
        </w:tc>
      </w:tr>
      <w:tr w:rsidR="005D59F7" w:rsidRPr="005D59F7" w:rsidTr="00BD2E61">
        <w:tc>
          <w:tcPr>
            <w:tcW w:w="2021" w:type="dxa"/>
          </w:tcPr>
          <w:p w:rsidR="00512438" w:rsidRPr="005D59F7" w:rsidRDefault="00BC327D" w:rsidP="000B7440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0</w:t>
            </w:r>
            <w:r w:rsidR="000B7440">
              <w:rPr>
                <w:rFonts w:ascii="Candara" w:hAnsi="Candara"/>
                <w:lang w:val="tr-TR"/>
              </w:rPr>
              <w:t>4</w:t>
            </w:r>
            <w:r w:rsidR="0037309B">
              <w:rPr>
                <w:rFonts w:ascii="Candara" w:hAnsi="Candara"/>
                <w:lang w:val="tr-TR"/>
              </w:rPr>
              <w:t>:00</w:t>
            </w:r>
            <w:proofErr w:type="gramEnd"/>
            <w:r w:rsidR="0037309B">
              <w:rPr>
                <w:rFonts w:ascii="Candara" w:hAnsi="Candara"/>
                <w:lang w:val="tr-TR"/>
              </w:rPr>
              <w:t>-</w:t>
            </w:r>
            <w:r>
              <w:rPr>
                <w:rFonts w:ascii="Candara" w:hAnsi="Candara"/>
                <w:lang w:val="tr-TR"/>
              </w:rPr>
              <w:t>07</w:t>
            </w:r>
            <w:r w:rsidR="003E2882">
              <w:rPr>
                <w:rFonts w:ascii="Candara" w:hAnsi="Candara"/>
                <w:lang w:val="tr-TR"/>
              </w:rPr>
              <w:t>:3</w:t>
            </w:r>
            <w:r w:rsidR="00355881" w:rsidRPr="005D59F7">
              <w:rPr>
                <w:rFonts w:ascii="Candara" w:hAnsi="Candara"/>
                <w:lang w:val="tr-TR"/>
              </w:rPr>
              <w:t>0</w:t>
            </w:r>
          </w:p>
        </w:tc>
        <w:tc>
          <w:tcPr>
            <w:tcW w:w="5686" w:type="dxa"/>
          </w:tcPr>
          <w:p w:rsidR="00034751" w:rsidRPr="005D59F7" w:rsidRDefault="00BD2E6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Yurt İçi U</w:t>
            </w:r>
            <w:r w:rsidR="00512438" w:rsidRPr="005D59F7">
              <w:rPr>
                <w:rFonts w:ascii="Candara" w:hAnsi="Candara"/>
                <w:lang w:val="tr-TR"/>
              </w:rPr>
              <w:t>çuşlar ile İstanbul’a Varış</w:t>
            </w:r>
          </w:p>
        </w:tc>
        <w:tc>
          <w:tcPr>
            <w:tcW w:w="2494" w:type="dxa"/>
          </w:tcPr>
          <w:p w:rsidR="00512438" w:rsidRPr="005D59F7" w:rsidRDefault="00512438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5D59F7" w:rsidRPr="005D59F7" w:rsidTr="00BD2E61">
        <w:tc>
          <w:tcPr>
            <w:tcW w:w="2021" w:type="dxa"/>
          </w:tcPr>
          <w:p w:rsidR="00512438" w:rsidRPr="005D59F7" w:rsidRDefault="00BC327D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07</w:t>
            </w:r>
            <w:r w:rsidR="003E2882">
              <w:rPr>
                <w:rFonts w:ascii="Candara" w:hAnsi="Candara"/>
                <w:lang w:val="tr-TR"/>
              </w:rPr>
              <w:t>:30</w:t>
            </w:r>
            <w:proofErr w:type="gramEnd"/>
          </w:p>
        </w:tc>
        <w:tc>
          <w:tcPr>
            <w:tcW w:w="5686" w:type="dxa"/>
          </w:tcPr>
          <w:p w:rsidR="00512438" w:rsidRPr="005D59F7" w:rsidRDefault="00BD2E61" w:rsidP="008D4B8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Havaalanında B</w:t>
            </w:r>
            <w:r w:rsidR="00512438" w:rsidRPr="005D59F7">
              <w:rPr>
                <w:rFonts w:ascii="Candara" w:hAnsi="Candara"/>
                <w:lang w:val="tr-TR"/>
              </w:rPr>
              <w:t>uluşma</w:t>
            </w:r>
            <w:r w:rsidR="002B1865" w:rsidRPr="005D59F7">
              <w:rPr>
                <w:rFonts w:ascii="Candara" w:hAnsi="Candara"/>
                <w:lang w:val="tr-TR"/>
              </w:rPr>
              <w:t xml:space="preserve"> </w:t>
            </w:r>
          </w:p>
        </w:tc>
        <w:tc>
          <w:tcPr>
            <w:tcW w:w="2494" w:type="dxa"/>
          </w:tcPr>
          <w:p w:rsidR="00512438" w:rsidRPr="005D59F7" w:rsidRDefault="00512438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0B7440" w:rsidRPr="005D59F7" w:rsidTr="00BD2E61">
        <w:tc>
          <w:tcPr>
            <w:tcW w:w="2021" w:type="dxa"/>
          </w:tcPr>
          <w:p w:rsidR="000B7440" w:rsidRPr="005D59F7" w:rsidRDefault="000B7440" w:rsidP="00A63B0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09:40</w:t>
            </w:r>
            <w:proofErr w:type="gramEnd"/>
          </w:p>
        </w:tc>
        <w:tc>
          <w:tcPr>
            <w:tcW w:w="5686" w:type="dxa"/>
          </w:tcPr>
          <w:p w:rsidR="000B7440" w:rsidRPr="005D59F7" w:rsidRDefault="000B7440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 xml:space="preserve">İstanbul’dan Sao </w:t>
            </w:r>
            <w:proofErr w:type="spellStart"/>
            <w:r>
              <w:rPr>
                <w:rFonts w:ascii="Candara" w:hAnsi="Candara"/>
                <w:lang w:val="tr-TR"/>
              </w:rPr>
              <w:t>Paulo</w:t>
            </w:r>
            <w:proofErr w:type="spellEnd"/>
            <w:r>
              <w:rPr>
                <w:rFonts w:ascii="Candara" w:hAnsi="Candara"/>
                <w:lang w:val="tr-TR"/>
              </w:rPr>
              <w:t>’ ya Hareket</w:t>
            </w:r>
          </w:p>
        </w:tc>
        <w:tc>
          <w:tcPr>
            <w:tcW w:w="2494" w:type="dxa"/>
            <w:vMerge w:val="restart"/>
          </w:tcPr>
          <w:p w:rsidR="000B7440" w:rsidRPr="005D59F7" w:rsidRDefault="000B7440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13 saat 10 dakika</w:t>
            </w:r>
          </w:p>
        </w:tc>
      </w:tr>
      <w:tr w:rsidR="000B7440" w:rsidRPr="005D59F7" w:rsidTr="00BD2E61">
        <w:tc>
          <w:tcPr>
            <w:tcW w:w="2021" w:type="dxa"/>
          </w:tcPr>
          <w:p w:rsidR="000B7440" w:rsidRDefault="000B7440" w:rsidP="00BC327D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16:50</w:t>
            </w:r>
            <w:proofErr w:type="gramEnd"/>
          </w:p>
        </w:tc>
        <w:tc>
          <w:tcPr>
            <w:tcW w:w="5686" w:type="dxa"/>
          </w:tcPr>
          <w:p w:rsidR="000B7440" w:rsidRDefault="000B7440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 xml:space="preserve">Sao </w:t>
            </w:r>
            <w:proofErr w:type="spellStart"/>
            <w:r>
              <w:rPr>
                <w:rFonts w:ascii="Candara" w:hAnsi="Candara"/>
                <w:lang w:val="tr-TR"/>
              </w:rPr>
              <w:t>Paulo</w:t>
            </w:r>
            <w:proofErr w:type="spellEnd"/>
            <w:r>
              <w:rPr>
                <w:rFonts w:ascii="Candara" w:hAnsi="Candara"/>
                <w:lang w:val="tr-TR"/>
              </w:rPr>
              <w:t>’ ya Varış</w:t>
            </w:r>
          </w:p>
        </w:tc>
        <w:tc>
          <w:tcPr>
            <w:tcW w:w="2494" w:type="dxa"/>
            <w:vMerge/>
          </w:tcPr>
          <w:p w:rsidR="000B7440" w:rsidRPr="005D59F7" w:rsidRDefault="000B7440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0A53C6" w:rsidRPr="005D59F7" w:rsidTr="00BD2E61">
        <w:tc>
          <w:tcPr>
            <w:tcW w:w="2021" w:type="dxa"/>
          </w:tcPr>
          <w:p w:rsidR="000A53C6" w:rsidRDefault="000A53C6" w:rsidP="00842712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18:</w:t>
            </w:r>
            <w:r w:rsidR="00842712">
              <w:rPr>
                <w:rFonts w:ascii="Candara" w:hAnsi="Candara"/>
                <w:lang w:val="tr-TR"/>
              </w:rPr>
              <w:t>45</w:t>
            </w:r>
            <w:proofErr w:type="gramEnd"/>
          </w:p>
        </w:tc>
        <w:tc>
          <w:tcPr>
            <w:tcW w:w="5686" w:type="dxa"/>
          </w:tcPr>
          <w:p w:rsidR="000A53C6" w:rsidRDefault="000A53C6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Otele Yerleşme ve Serbest Zaman</w:t>
            </w:r>
          </w:p>
        </w:tc>
        <w:tc>
          <w:tcPr>
            <w:tcW w:w="2494" w:type="dxa"/>
          </w:tcPr>
          <w:p w:rsidR="000A53C6" w:rsidRPr="005D59F7" w:rsidRDefault="000A53C6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5D59F7" w:rsidRPr="005D59F7" w:rsidTr="00BD2E61">
        <w:tc>
          <w:tcPr>
            <w:tcW w:w="2021" w:type="dxa"/>
            <w:shd w:val="clear" w:color="auto" w:fill="FABF8F" w:themeFill="accent6" w:themeFillTint="99"/>
          </w:tcPr>
          <w:p w:rsidR="002B1865" w:rsidRPr="005D59F7" w:rsidRDefault="00D14B40" w:rsidP="00D14B40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20 Mayıs 2019</w:t>
            </w:r>
          </w:p>
        </w:tc>
        <w:tc>
          <w:tcPr>
            <w:tcW w:w="5686" w:type="dxa"/>
            <w:shd w:val="clear" w:color="auto" w:fill="FABF8F" w:themeFill="accent6" w:themeFillTint="99"/>
          </w:tcPr>
          <w:p w:rsidR="002B1865" w:rsidRPr="005D59F7" w:rsidRDefault="002B1865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 w:rsidRPr="005D59F7">
              <w:rPr>
                <w:rFonts w:ascii="Candara" w:hAnsi="Candara"/>
                <w:lang w:val="tr-TR"/>
              </w:rPr>
              <w:t>Pazartesi</w:t>
            </w:r>
          </w:p>
        </w:tc>
        <w:tc>
          <w:tcPr>
            <w:tcW w:w="2494" w:type="dxa"/>
            <w:shd w:val="clear" w:color="auto" w:fill="FABF8F" w:themeFill="accent6" w:themeFillTint="99"/>
          </w:tcPr>
          <w:p w:rsidR="002B1865" w:rsidRPr="005D59F7" w:rsidRDefault="00001342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 xml:space="preserve">Sao </w:t>
            </w:r>
            <w:proofErr w:type="spellStart"/>
            <w:r>
              <w:rPr>
                <w:rFonts w:ascii="Candara" w:hAnsi="Candara"/>
                <w:lang w:val="tr-TR"/>
              </w:rPr>
              <w:t>Paulo</w:t>
            </w:r>
            <w:proofErr w:type="spellEnd"/>
          </w:p>
        </w:tc>
      </w:tr>
      <w:tr w:rsidR="005D59F7" w:rsidRPr="005D59F7" w:rsidTr="00BD2E61">
        <w:tc>
          <w:tcPr>
            <w:tcW w:w="2021" w:type="dxa"/>
          </w:tcPr>
          <w:p w:rsidR="002B1865" w:rsidRPr="005D59F7" w:rsidRDefault="000A53C6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09</w:t>
            </w:r>
            <w:r w:rsidR="002B1865" w:rsidRPr="005D59F7">
              <w:rPr>
                <w:rFonts w:ascii="Candara" w:hAnsi="Candara"/>
                <w:lang w:val="tr-TR"/>
              </w:rPr>
              <w:t>:00</w:t>
            </w:r>
            <w:proofErr w:type="gramEnd"/>
            <w:r w:rsidR="002B1865" w:rsidRPr="005D59F7">
              <w:rPr>
                <w:rFonts w:ascii="Candara" w:hAnsi="Candara"/>
                <w:lang w:val="tr-TR"/>
              </w:rPr>
              <w:t>-17:00</w:t>
            </w:r>
          </w:p>
        </w:tc>
        <w:tc>
          <w:tcPr>
            <w:tcW w:w="5686" w:type="dxa"/>
          </w:tcPr>
          <w:p w:rsidR="00012D0C" w:rsidRDefault="00325151" w:rsidP="00325151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 xml:space="preserve">Grupla </w:t>
            </w:r>
            <w:r w:rsidR="00822B52" w:rsidRPr="005D59F7">
              <w:rPr>
                <w:rFonts w:ascii="Candara" w:hAnsi="Candara"/>
                <w:lang w:val="tr-TR"/>
              </w:rPr>
              <w:t>Pazar A</w:t>
            </w:r>
            <w:r w:rsidR="002B1865" w:rsidRPr="005D59F7">
              <w:rPr>
                <w:rFonts w:ascii="Candara" w:hAnsi="Candara"/>
                <w:lang w:val="tr-TR"/>
              </w:rPr>
              <w:t>raştırması</w:t>
            </w:r>
          </w:p>
          <w:p w:rsidR="00325151" w:rsidRDefault="00325151" w:rsidP="00325151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- Sağlık Bakanlığı Ziyareti</w:t>
            </w:r>
          </w:p>
          <w:p w:rsidR="00325151" w:rsidRPr="005D59F7" w:rsidRDefault="00325151" w:rsidP="005C45AD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- Hastane, Medikal</w:t>
            </w:r>
            <w:r w:rsidR="005C45AD">
              <w:rPr>
                <w:rFonts w:ascii="Candara" w:hAnsi="Candara"/>
                <w:lang w:val="tr-TR"/>
              </w:rPr>
              <w:t xml:space="preserve"> Malzeme, Medikal Depo Ziyareti</w:t>
            </w:r>
          </w:p>
        </w:tc>
        <w:tc>
          <w:tcPr>
            <w:tcW w:w="2494" w:type="dxa"/>
          </w:tcPr>
          <w:p w:rsidR="002B1865" w:rsidRPr="005D59F7" w:rsidRDefault="002B1865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5D59F7" w:rsidRPr="005D59F7" w:rsidTr="00BD2E61">
        <w:tc>
          <w:tcPr>
            <w:tcW w:w="2021" w:type="dxa"/>
            <w:shd w:val="clear" w:color="auto" w:fill="FABF8F" w:themeFill="accent6" w:themeFillTint="99"/>
          </w:tcPr>
          <w:p w:rsidR="00512438" w:rsidRPr="005D59F7" w:rsidRDefault="00D14B40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21 Mayıs 2019</w:t>
            </w:r>
          </w:p>
        </w:tc>
        <w:tc>
          <w:tcPr>
            <w:tcW w:w="5686" w:type="dxa"/>
            <w:shd w:val="clear" w:color="auto" w:fill="FABF8F" w:themeFill="accent6" w:themeFillTint="99"/>
          </w:tcPr>
          <w:p w:rsidR="00034751" w:rsidRPr="005D59F7" w:rsidRDefault="002B1865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 w:rsidRPr="005D59F7">
              <w:rPr>
                <w:rFonts w:ascii="Candara" w:hAnsi="Candara"/>
                <w:lang w:val="tr-TR"/>
              </w:rPr>
              <w:t>Salı</w:t>
            </w:r>
          </w:p>
        </w:tc>
        <w:tc>
          <w:tcPr>
            <w:tcW w:w="2494" w:type="dxa"/>
            <w:shd w:val="clear" w:color="auto" w:fill="FABF8F" w:themeFill="accent6" w:themeFillTint="99"/>
          </w:tcPr>
          <w:p w:rsidR="00512438" w:rsidRPr="005D59F7" w:rsidRDefault="005C45AD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 xml:space="preserve">Sao </w:t>
            </w:r>
            <w:proofErr w:type="spellStart"/>
            <w:r>
              <w:rPr>
                <w:rFonts w:ascii="Candara" w:hAnsi="Candara"/>
                <w:lang w:val="tr-TR"/>
              </w:rPr>
              <w:t>Paulo</w:t>
            </w:r>
            <w:proofErr w:type="spellEnd"/>
          </w:p>
        </w:tc>
      </w:tr>
      <w:tr w:rsidR="000A53C6" w:rsidRPr="005D59F7" w:rsidTr="00BD2E61">
        <w:tc>
          <w:tcPr>
            <w:tcW w:w="2021" w:type="dxa"/>
          </w:tcPr>
          <w:p w:rsidR="000A53C6" w:rsidRPr="005D59F7" w:rsidRDefault="000A53C6" w:rsidP="000A53C6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10:00</w:t>
            </w:r>
            <w:proofErr w:type="gramEnd"/>
          </w:p>
        </w:tc>
        <w:tc>
          <w:tcPr>
            <w:tcW w:w="5686" w:type="dxa"/>
          </w:tcPr>
          <w:p w:rsidR="000A53C6" w:rsidRPr="005D59F7" w:rsidRDefault="000A53C6" w:rsidP="000A53C6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spellStart"/>
            <w:r>
              <w:rPr>
                <w:rFonts w:ascii="Candara" w:hAnsi="Candara"/>
                <w:lang w:val="tr-TR"/>
              </w:rPr>
              <w:t>Hospitalar</w:t>
            </w:r>
            <w:proofErr w:type="spellEnd"/>
            <w:r>
              <w:rPr>
                <w:rFonts w:ascii="Candara" w:hAnsi="Candara"/>
                <w:lang w:val="tr-TR"/>
              </w:rPr>
              <w:t xml:space="preserve"> Fuarı’ </w:t>
            </w:r>
            <w:proofErr w:type="spellStart"/>
            <w:r>
              <w:rPr>
                <w:rFonts w:ascii="Candara" w:hAnsi="Candara"/>
                <w:lang w:val="tr-TR"/>
              </w:rPr>
              <w:t>na</w:t>
            </w:r>
            <w:proofErr w:type="spellEnd"/>
            <w:r>
              <w:rPr>
                <w:rFonts w:ascii="Candara" w:hAnsi="Candara"/>
                <w:lang w:val="tr-TR"/>
              </w:rPr>
              <w:t xml:space="preserve"> Hareket</w:t>
            </w:r>
          </w:p>
        </w:tc>
        <w:tc>
          <w:tcPr>
            <w:tcW w:w="2494" w:type="dxa"/>
          </w:tcPr>
          <w:p w:rsidR="000A53C6" w:rsidRPr="005D59F7" w:rsidRDefault="000A53C6" w:rsidP="000A53C6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0A53C6" w:rsidRPr="005D59F7" w:rsidTr="00BD2E61">
        <w:tc>
          <w:tcPr>
            <w:tcW w:w="2021" w:type="dxa"/>
          </w:tcPr>
          <w:p w:rsidR="000A53C6" w:rsidRDefault="000A53C6" w:rsidP="000A53C6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10:45</w:t>
            </w:r>
            <w:proofErr w:type="gramEnd"/>
          </w:p>
        </w:tc>
        <w:tc>
          <w:tcPr>
            <w:tcW w:w="5686" w:type="dxa"/>
          </w:tcPr>
          <w:p w:rsidR="000A53C6" w:rsidRPr="005D59F7" w:rsidRDefault="000A53C6" w:rsidP="000A53C6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spellStart"/>
            <w:r>
              <w:rPr>
                <w:rFonts w:ascii="Candara" w:hAnsi="Candara"/>
                <w:lang w:val="tr-TR"/>
              </w:rPr>
              <w:t>Hospitalar</w:t>
            </w:r>
            <w:proofErr w:type="spellEnd"/>
            <w:r>
              <w:rPr>
                <w:rFonts w:ascii="Candara" w:hAnsi="Candara"/>
                <w:lang w:val="tr-TR"/>
              </w:rPr>
              <w:t xml:space="preserve"> Fuarı’ </w:t>
            </w:r>
            <w:proofErr w:type="spellStart"/>
            <w:r>
              <w:rPr>
                <w:rFonts w:ascii="Candara" w:hAnsi="Candara"/>
                <w:lang w:val="tr-TR"/>
              </w:rPr>
              <w:t>na</w:t>
            </w:r>
            <w:proofErr w:type="spellEnd"/>
            <w:r>
              <w:rPr>
                <w:rFonts w:ascii="Candara" w:hAnsi="Candara"/>
                <w:lang w:val="tr-TR"/>
              </w:rPr>
              <w:t xml:space="preserve"> Varış</w:t>
            </w:r>
          </w:p>
        </w:tc>
        <w:tc>
          <w:tcPr>
            <w:tcW w:w="2494" w:type="dxa"/>
          </w:tcPr>
          <w:p w:rsidR="000A53C6" w:rsidRPr="005D59F7" w:rsidRDefault="000A53C6" w:rsidP="000A53C6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0A53C6" w:rsidRPr="005D59F7" w:rsidTr="00BD2E61">
        <w:tc>
          <w:tcPr>
            <w:tcW w:w="2021" w:type="dxa"/>
          </w:tcPr>
          <w:p w:rsidR="000A53C6" w:rsidRPr="005D59F7" w:rsidRDefault="000A53C6" w:rsidP="000A53C6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11:00</w:t>
            </w:r>
            <w:proofErr w:type="gramEnd"/>
            <w:r>
              <w:rPr>
                <w:rFonts w:ascii="Candara" w:hAnsi="Candara"/>
                <w:lang w:val="tr-TR"/>
              </w:rPr>
              <w:t>-20:00</w:t>
            </w:r>
          </w:p>
        </w:tc>
        <w:tc>
          <w:tcPr>
            <w:tcW w:w="5686" w:type="dxa"/>
          </w:tcPr>
          <w:p w:rsidR="000A53C6" w:rsidRPr="005D59F7" w:rsidRDefault="00001342" w:rsidP="000A53C6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 w:rsidRPr="005D59F7">
              <w:rPr>
                <w:rFonts w:ascii="Candara" w:hAnsi="Candara"/>
                <w:lang w:val="tr-TR"/>
              </w:rPr>
              <w:t xml:space="preserve">Firmalar ile İkili İş Görüşmeleri </w:t>
            </w:r>
            <w:r>
              <w:rPr>
                <w:rFonts w:ascii="Candara" w:hAnsi="Candara"/>
                <w:lang w:val="tr-TR"/>
              </w:rPr>
              <w:t xml:space="preserve"> (Fuar Alanında)</w:t>
            </w:r>
          </w:p>
        </w:tc>
        <w:tc>
          <w:tcPr>
            <w:tcW w:w="2494" w:type="dxa"/>
          </w:tcPr>
          <w:p w:rsidR="000A53C6" w:rsidRPr="005D59F7" w:rsidRDefault="000A53C6" w:rsidP="000A53C6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0A53C6" w:rsidRPr="005D59F7" w:rsidTr="00BD2E61">
        <w:tc>
          <w:tcPr>
            <w:tcW w:w="2021" w:type="dxa"/>
          </w:tcPr>
          <w:p w:rsidR="000A53C6" w:rsidRPr="005D59F7" w:rsidRDefault="00001342" w:rsidP="00001342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2</w:t>
            </w:r>
            <w:r w:rsidR="000A53C6" w:rsidRPr="005D59F7">
              <w:rPr>
                <w:rFonts w:ascii="Candara" w:hAnsi="Candara"/>
                <w:lang w:val="tr-TR"/>
              </w:rPr>
              <w:t>0:</w:t>
            </w:r>
            <w:r>
              <w:rPr>
                <w:rFonts w:ascii="Candara" w:hAnsi="Candara"/>
                <w:lang w:val="tr-TR"/>
              </w:rPr>
              <w:t>15</w:t>
            </w:r>
            <w:proofErr w:type="gramEnd"/>
          </w:p>
        </w:tc>
        <w:tc>
          <w:tcPr>
            <w:tcW w:w="5686" w:type="dxa"/>
          </w:tcPr>
          <w:p w:rsidR="000A53C6" w:rsidRPr="005D59F7" w:rsidRDefault="00001342" w:rsidP="000A53C6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Otele Hareket ve Serbest Zaman</w:t>
            </w:r>
          </w:p>
        </w:tc>
        <w:tc>
          <w:tcPr>
            <w:tcW w:w="2494" w:type="dxa"/>
          </w:tcPr>
          <w:p w:rsidR="000A53C6" w:rsidRPr="005D59F7" w:rsidRDefault="000A53C6" w:rsidP="000A53C6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0A53C6" w:rsidRPr="005D59F7" w:rsidTr="00BD2E61">
        <w:tc>
          <w:tcPr>
            <w:tcW w:w="2021" w:type="dxa"/>
            <w:shd w:val="clear" w:color="auto" w:fill="FABF8F" w:themeFill="accent6" w:themeFillTint="99"/>
          </w:tcPr>
          <w:p w:rsidR="000A53C6" w:rsidRPr="005D59F7" w:rsidRDefault="000A53C6" w:rsidP="000A53C6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22 Mayıs 2019</w:t>
            </w:r>
          </w:p>
        </w:tc>
        <w:tc>
          <w:tcPr>
            <w:tcW w:w="5686" w:type="dxa"/>
            <w:shd w:val="clear" w:color="auto" w:fill="FABF8F" w:themeFill="accent6" w:themeFillTint="99"/>
          </w:tcPr>
          <w:p w:rsidR="000A53C6" w:rsidRPr="005D59F7" w:rsidRDefault="000A53C6" w:rsidP="000A53C6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 w:rsidRPr="005D59F7">
              <w:rPr>
                <w:rFonts w:ascii="Candara" w:hAnsi="Candara"/>
                <w:lang w:val="tr-TR"/>
              </w:rPr>
              <w:t>Çarşamba</w:t>
            </w:r>
          </w:p>
        </w:tc>
        <w:tc>
          <w:tcPr>
            <w:tcW w:w="2494" w:type="dxa"/>
            <w:shd w:val="clear" w:color="auto" w:fill="FABF8F" w:themeFill="accent6" w:themeFillTint="99"/>
          </w:tcPr>
          <w:p w:rsidR="000A53C6" w:rsidRPr="005D59F7" w:rsidRDefault="005C45AD" w:rsidP="000A53C6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 xml:space="preserve">Sao </w:t>
            </w:r>
            <w:proofErr w:type="spellStart"/>
            <w:r>
              <w:rPr>
                <w:rFonts w:ascii="Candara" w:hAnsi="Candara"/>
                <w:lang w:val="tr-TR"/>
              </w:rPr>
              <w:t>Paulo</w:t>
            </w:r>
            <w:proofErr w:type="spellEnd"/>
          </w:p>
        </w:tc>
      </w:tr>
      <w:tr w:rsidR="00001342" w:rsidRPr="005D59F7" w:rsidTr="00BD2E61">
        <w:tc>
          <w:tcPr>
            <w:tcW w:w="2021" w:type="dxa"/>
          </w:tcPr>
          <w:p w:rsidR="00001342" w:rsidRPr="005D59F7" w:rsidRDefault="00001342" w:rsidP="00001342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10:00</w:t>
            </w:r>
            <w:proofErr w:type="gramEnd"/>
          </w:p>
        </w:tc>
        <w:tc>
          <w:tcPr>
            <w:tcW w:w="5686" w:type="dxa"/>
          </w:tcPr>
          <w:p w:rsidR="00001342" w:rsidRPr="005D59F7" w:rsidRDefault="00001342" w:rsidP="00001342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spellStart"/>
            <w:r>
              <w:rPr>
                <w:rFonts w:ascii="Candara" w:hAnsi="Candara"/>
                <w:lang w:val="tr-TR"/>
              </w:rPr>
              <w:t>Hospitalar</w:t>
            </w:r>
            <w:proofErr w:type="spellEnd"/>
            <w:r>
              <w:rPr>
                <w:rFonts w:ascii="Candara" w:hAnsi="Candara"/>
                <w:lang w:val="tr-TR"/>
              </w:rPr>
              <w:t xml:space="preserve"> Fuarı’ </w:t>
            </w:r>
            <w:proofErr w:type="spellStart"/>
            <w:r>
              <w:rPr>
                <w:rFonts w:ascii="Candara" w:hAnsi="Candara"/>
                <w:lang w:val="tr-TR"/>
              </w:rPr>
              <w:t>na</w:t>
            </w:r>
            <w:proofErr w:type="spellEnd"/>
            <w:r>
              <w:rPr>
                <w:rFonts w:ascii="Candara" w:hAnsi="Candara"/>
                <w:lang w:val="tr-TR"/>
              </w:rPr>
              <w:t xml:space="preserve"> Hareket</w:t>
            </w:r>
          </w:p>
        </w:tc>
        <w:tc>
          <w:tcPr>
            <w:tcW w:w="2494" w:type="dxa"/>
          </w:tcPr>
          <w:p w:rsidR="00001342" w:rsidRPr="005D59F7" w:rsidRDefault="00001342" w:rsidP="00001342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001342" w:rsidRPr="005D59F7" w:rsidTr="00BD2E61">
        <w:tc>
          <w:tcPr>
            <w:tcW w:w="2021" w:type="dxa"/>
          </w:tcPr>
          <w:p w:rsidR="00001342" w:rsidRDefault="00001342" w:rsidP="00001342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10:45</w:t>
            </w:r>
            <w:proofErr w:type="gramEnd"/>
          </w:p>
        </w:tc>
        <w:tc>
          <w:tcPr>
            <w:tcW w:w="5686" w:type="dxa"/>
          </w:tcPr>
          <w:p w:rsidR="00001342" w:rsidRPr="005D59F7" w:rsidRDefault="00001342" w:rsidP="00001342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spellStart"/>
            <w:r>
              <w:rPr>
                <w:rFonts w:ascii="Candara" w:hAnsi="Candara"/>
                <w:lang w:val="tr-TR"/>
              </w:rPr>
              <w:t>Hospitalar</w:t>
            </w:r>
            <w:proofErr w:type="spellEnd"/>
            <w:r>
              <w:rPr>
                <w:rFonts w:ascii="Candara" w:hAnsi="Candara"/>
                <w:lang w:val="tr-TR"/>
              </w:rPr>
              <w:t xml:space="preserve"> Fuarı’ </w:t>
            </w:r>
            <w:proofErr w:type="spellStart"/>
            <w:r>
              <w:rPr>
                <w:rFonts w:ascii="Candara" w:hAnsi="Candara"/>
                <w:lang w:val="tr-TR"/>
              </w:rPr>
              <w:t>na</w:t>
            </w:r>
            <w:proofErr w:type="spellEnd"/>
            <w:r>
              <w:rPr>
                <w:rFonts w:ascii="Candara" w:hAnsi="Candara"/>
                <w:lang w:val="tr-TR"/>
              </w:rPr>
              <w:t xml:space="preserve"> Varış</w:t>
            </w:r>
          </w:p>
        </w:tc>
        <w:tc>
          <w:tcPr>
            <w:tcW w:w="2494" w:type="dxa"/>
          </w:tcPr>
          <w:p w:rsidR="00001342" w:rsidRPr="005D59F7" w:rsidRDefault="00001342" w:rsidP="00001342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001342" w:rsidRPr="005D59F7" w:rsidTr="00BD2E61">
        <w:tc>
          <w:tcPr>
            <w:tcW w:w="2021" w:type="dxa"/>
          </w:tcPr>
          <w:p w:rsidR="00001342" w:rsidRPr="005D59F7" w:rsidRDefault="00001342" w:rsidP="003377A5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 w:rsidRPr="005D59F7">
              <w:rPr>
                <w:rFonts w:ascii="Candara" w:hAnsi="Candara"/>
                <w:lang w:val="tr-TR"/>
              </w:rPr>
              <w:t>1</w:t>
            </w:r>
            <w:r w:rsidR="003377A5">
              <w:rPr>
                <w:rFonts w:ascii="Candara" w:hAnsi="Candara"/>
                <w:lang w:val="tr-TR"/>
              </w:rPr>
              <w:t>1</w:t>
            </w:r>
            <w:r w:rsidRPr="005D59F7">
              <w:rPr>
                <w:rFonts w:ascii="Candara" w:hAnsi="Candara"/>
                <w:lang w:val="tr-TR"/>
              </w:rPr>
              <w:t>:00</w:t>
            </w:r>
            <w:proofErr w:type="gramEnd"/>
            <w:r w:rsidRPr="005D59F7">
              <w:rPr>
                <w:rFonts w:ascii="Candara" w:hAnsi="Candara"/>
                <w:lang w:val="tr-TR"/>
              </w:rPr>
              <w:t>-</w:t>
            </w:r>
            <w:r>
              <w:rPr>
                <w:rFonts w:ascii="Candara" w:hAnsi="Candara"/>
                <w:lang w:val="tr-TR"/>
              </w:rPr>
              <w:t>20</w:t>
            </w:r>
            <w:r w:rsidRPr="005D59F7">
              <w:rPr>
                <w:rFonts w:ascii="Candara" w:hAnsi="Candara"/>
                <w:lang w:val="tr-TR"/>
              </w:rPr>
              <w:t>:00</w:t>
            </w:r>
          </w:p>
        </w:tc>
        <w:tc>
          <w:tcPr>
            <w:tcW w:w="5686" w:type="dxa"/>
          </w:tcPr>
          <w:p w:rsidR="00001342" w:rsidRPr="005D59F7" w:rsidRDefault="00001342" w:rsidP="00001342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Fuar Ziyareti</w:t>
            </w:r>
          </w:p>
        </w:tc>
        <w:tc>
          <w:tcPr>
            <w:tcW w:w="2494" w:type="dxa"/>
          </w:tcPr>
          <w:p w:rsidR="00001342" w:rsidRPr="005D59F7" w:rsidRDefault="00001342" w:rsidP="00001342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001342" w:rsidRPr="005D59F7" w:rsidTr="00BD2E61">
        <w:tc>
          <w:tcPr>
            <w:tcW w:w="2021" w:type="dxa"/>
          </w:tcPr>
          <w:p w:rsidR="00001342" w:rsidRPr="005D59F7" w:rsidRDefault="00001342" w:rsidP="00001342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2</w:t>
            </w:r>
            <w:r w:rsidRPr="005D59F7">
              <w:rPr>
                <w:rFonts w:ascii="Candara" w:hAnsi="Candara"/>
                <w:lang w:val="tr-TR"/>
              </w:rPr>
              <w:t>0:</w:t>
            </w:r>
            <w:r>
              <w:rPr>
                <w:rFonts w:ascii="Candara" w:hAnsi="Candara"/>
                <w:lang w:val="tr-TR"/>
              </w:rPr>
              <w:t>15</w:t>
            </w:r>
            <w:proofErr w:type="gramEnd"/>
            <w:r w:rsidR="00940711">
              <w:rPr>
                <w:rFonts w:ascii="Candara" w:hAnsi="Candara"/>
                <w:lang w:val="tr-TR"/>
              </w:rPr>
              <w:t>-23:30</w:t>
            </w:r>
          </w:p>
        </w:tc>
        <w:tc>
          <w:tcPr>
            <w:tcW w:w="5686" w:type="dxa"/>
          </w:tcPr>
          <w:p w:rsidR="00001342" w:rsidRPr="005D59F7" w:rsidRDefault="00001342" w:rsidP="00001342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Otele Hareket ve Serbest Zaman</w:t>
            </w:r>
          </w:p>
        </w:tc>
        <w:tc>
          <w:tcPr>
            <w:tcW w:w="2494" w:type="dxa"/>
          </w:tcPr>
          <w:p w:rsidR="00001342" w:rsidRPr="005D59F7" w:rsidRDefault="00001342" w:rsidP="00001342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0B7440" w:rsidRPr="005D59F7" w:rsidTr="00BD2E61">
        <w:tc>
          <w:tcPr>
            <w:tcW w:w="2021" w:type="dxa"/>
          </w:tcPr>
          <w:p w:rsidR="000B7440" w:rsidRDefault="000B7440" w:rsidP="000B7440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23:30</w:t>
            </w:r>
            <w:proofErr w:type="gramEnd"/>
          </w:p>
        </w:tc>
        <w:tc>
          <w:tcPr>
            <w:tcW w:w="5686" w:type="dxa"/>
          </w:tcPr>
          <w:p w:rsidR="000B7440" w:rsidRDefault="000B7440" w:rsidP="00001342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 xml:space="preserve">Otelden </w:t>
            </w:r>
            <w:proofErr w:type="spellStart"/>
            <w:r>
              <w:rPr>
                <w:rFonts w:ascii="Candara" w:hAnsi="Candara"/>
                <w:lang w:val="tr-TR"/>
              </w:rPr>
              <w:t>C</w:t>
            </w:r>
            <w:r w:rsidRPr="005D59F7">
              <w:rPr>
                <w:rFonts w:ascii="Candara" w:hAnsi="Candara"/>
                <w:lang w:val="tr-TR"/>
              </w:rPr>
              <w:t>heck-out</w:t>
            </w:r>
            <w:proofErr w:type="spellEnd"/>
            <w:r>
              <w:rPr>
                <w:rFonts w:ascii="Candara" w:hAnsi="Candara"/>
                <w:lang w:val="tr-TR"/>
              </w:rPr>
              <w:t xml:space="preserve"> ve Havaalanına H</w:t>
            </w:r>
            <w:r w:rsidRPr="005D59F7">
              <w:rPr>
                <w:rFonts w:ascii="Candara" w:hAnsi="Candara"/>
                <w:lang w:val="tr-TR"/>
              </w:rPr>
              <w:t>areket</w:t>
            </w:r>
          </w:p>
        </w:tc>
        <w:tc>
          <w:tcPr>
            <w:tcW w:w="2494" w:type="dxa"/>
          </w:tcPr>
          <w:p w:rsidR="000B7440" w:rsidRPr="005D59F7" w:rsidRDefault="000B7440" w:rsidP="00001342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001342" w:rsidRPr="005D59F7" w:rsidTr="00BD2E61">
        <w:tc>
          <w:tcPr>
            <w:tcW w:w="2021" w:type="dxa"/>
            <w:shd w:val="clear" w:color="auto" w:fill="FABF8F" w:themeFill="accent6" w:themeFillTint="99"/>
          </w:tcPr>
          <w:p w:rsidR="00001342" w:rsidRPr="005D59F7" w:rsidRDefault="00001342" w:rsidP="00001342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23 Mayıs 2019</w:t>
            </w:r>
          </w:p>
        </w:tc>
        <w:tc>
          <w:tcPr>
            <w:tcW w:w="5686" w:type="dxa"/>
            <w:shd w:val="clear" w:color="auto" w:fill="FABF8F" w:themeFill="accent6" w:themeFillTint="99"/>
          </w:tcPr>
          <w:p w:rsidR="00001342" w:rsidRPr="005D59F7" w:rsidRDefault="00001342" w:rsidP="00001342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 w:rsidRPr="005D59F7">
              <w:rPr>
                <w:rFonts w:ascii="Candara" w:hAnsi="Candara"/>
                <w:lang w:val="tr-TR"/>
              </w:rPr>
              <w:t>Perşembe</w:t>
            </w:r>
          </w:p>
        </w:tc>
        <w:tc>
          <w:tcPr>
            <w:tcW w:w="2494" w:type="dxa"/>
            <w:shd w:val="clear" w:color="auto" w:fill="FABF8F" w:themeFill="accent6" w:themeFillTint="99"/>
          </w:tcPr>
          <w:p w:rsidR="00001342" w:rsidRPr="005D59F7" w:rsidRDefault="005C45AD" w:rsidP="00001342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 xml:space="preserve">Sao </w:t>
            </w:r>
            <w:proofErr w:type="spellStart"/>
            <w:r>
              <w:rPr>
                <w:rFonts w:ascii="Candara" w:hAnsi="Candara"/>
                <w:lang w:val="tr-TR"/>
              </w:rPr>
              <w:t>Paulo</w:t>
            </w:r>
            <w:proofErr w:type="spellEnd"/>
            <w:r w:rsidR="00001342" w:rsidRPr="005D59F7">
              <w:rPr>
                <w:rFonts w:ascii="Candara" w:hAnsi="Candara"/>
                <w:lang w:val="tr-TR"/>
              </w:rPr>
              <w:t>-İstanbul</w:t>
            </w:r>
          </w:p>
        </w:tc>
      </w:tr>
      <w:tr w:rsidR="00001342" w:rsidRPr="005D59F7" w:rsidTr="00BD2E61">
        <w:tc>
          <w:tcPr>
            <w:tcW w:w="2021" w:type="dxa"/>
          </w:tcPr>
          <w:p w:rsidR="00001342" w:rsidRPr="005D59F7" w:rsidRDefault="00001342" w:rsidP="000B7440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0</w:t>
            </w:r>
            <w:r w:rsidR="000B7440">
              <w:rPr>
                <w:rFonts w:ascii="Candara" w:hAnsi="Candara"/>
                <w:lang w:val="tr-TR"/>
              </w:rPr>
              <w:t>0</w:t>
            </w:r>
            <w:r>
              <w:rPr>
                <w:rFonts w:ascii="Candara" w:hAnsi="Candara"/>
                <w:lang w:val="tr-TR"/>
              </w:rPr>
              <w:t>:</w:t>
            </w:r>
            <w:r w:rsidR="000B7440">
              <w:rPr>
                <w:rFonts w:ascii="Candara" w:hAnsi="Candara"/>
                <w:lang w:val="tr-TR"/>
              </w:rPr>
              <w:t>30</w:t>
            </w:r>
            <w:proofErr w:type="gramEnd"/>
          </w:p>
        </w:tc>
        <w:tc>
          <w:tcPr>
            <w:tcW w:w="5686" w:type="dxa"/>
          </w:tcPr>
          <w:p w:rsidR="00001342" w:rsidRPr="005D59F7" w:rsidRDefault="000B7440" w:rsidP="00001342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Havaalanına Varış</w:t>
            </w:r>
          </w:p>
        </w:tc>
        <w:tc>
          <w:tcPr>
            <w:tcW w:w="2494" w:type="dxa"/>
          </w:tcPr>
          <w:p w:rsidR="00001342" w:rsidRPr="005D59F7" w:rsidRDefault="00001342" w:rsidP="00001342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0B7440" w:rsidRPr="005D59F7" w:rsidTr="00BD2E61">
        <w:tc>
          <w:tcPr>
            <w:tcW w:w="2021" w:type="dxa"/>
          </w:tcPr>
          <w:p w:rsidR="000B7440" w:rsidRDefault="000B7440" w:rsidP="000B7440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03:15</w:t>
            </w:r>
            <w:proofErr w:type="gramEnd"/>
          </w:p>
        </w:tc>
        <w:tc>
          <w:tcPr>
            <w:tcW w:w="5686" w:type="dxa"/>
          </w:tcPr>
          <w:p w:rsidR="000B7440" w:rsidRDefault="000B7440" w:rsidP="000B7440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 xml:space="preserve">Sao </w:t>
            </w:r>
            <w:proofErr w:type="spellStart"/>
            <w:r>
              <w:rPr>
                <w:rFonts w:ascii="Candara" w:hAnsi="Candara"/>
                <w:lang w:val="tr-TR"/>
              </w:rPr>
              <w:t>Paulo’da</w:t>
            </w:r>
            <w:r w:rsidRPr="005D59F7">
              <w:rPr>
                <w:rFonts w:ascii="Candara" w:hAnsi="Candara"/>
                <w:lang w:val="tr-TR"/>
              </w:rPr>
              <w:t>n</w:t>
            </w:r>
            <w:proofErr w:type="spellEnd"/>
            <w:r w:rsidRPr="005D59F7">
              <w:rPr>
                <w:rFonts w:ascii="Candara" w:hAnsi="Candara"/>
                <w:lang w:val="tr-TR"/>
              </w:rPr>
              <w:t xml:space="preserve"> İstanbul’a Hareket</w:t>
            </w:r>
            <w:r>
              <w:rPr>
                <w:rFonts w:ascii="Candara" w:hAnsi="Candara"/>
                <w:lang w:val="tr-TR"/>
              </w:rPr>
              <w:t xml:space="preserve"> </w:t>
            </w:r>
          </w:p>
        </w:tc>
        <w:tc>
          <w:tcPr>
            <w:tcW w:w="2494" w:type="dxa"/>
            <w:vMerge w:val="restart"/>
          </w:tcPr>
          <w:p w:rsidR="000B7440" w:rsidRPr="005D59F7" w:rsidRDefault="000B7440" w:rsidP="00001342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12 saat 35 dakika</w:t>
            </w:r>
          </w:p>
        </w:tc>
      </w:tr>
      <w:tr w:rsidR="000B7440" w:rsidRPr="005D59F7" w:rsidTr="00BD2E61">
        <w:tc>
          <w:tcPr>
            <w:tcW w:w="2021" w:type="dxa"/>
          </w:tcPr>
          <w:p w:rsidR="000B7440" w:rsidRPr="005D59F7" w:rsidRDefault="000B7440" w:rsidP="000B7440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21:50</w:t>
            </w:r>
            <w:proofErr w:type="gramEnd"/>
          </w:p>
        </w:tc>
        <w:tc>
          <w:tcPr>
            <w:tcW w:w="5686" w:type="dxa"/>
          </w:tcPr>
          <w:p w:rsidR="000B7440" w:rsidRPr="005D59F7" w:rsidRDefault="000B7440" w:rsidP="00001342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İstanbul’a V</w:t>
            </w:r>
            <w:r w:rsidRPr="005D59F7">
              <w:rPr>
                <w:rFonts w:ascii="Candara" w:hAnsi="Candara"/>
                <w:lang w:val="tr-TR"/>
              </w:rPr>
              <w:t xml:space="preserve">arış </w:t>
            </w:r>
          </w:p>
        </w:tc>
        <w:tc>
          <w:tcPr>
            <w:tcW w:w="2494" w:type="dxa"/>
            <w:vMerge/>
          </w:tcPr>
          <w:p w:rsidR="000B7440" w:rsidRPr="005D59F7" w:rsidRDefault="000B7440" w:rsidP="00001342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001342" w:rsidRPr="005D59F7" w:rsidTr="00BD2E61">
        <w:tc>
          <w:tcPr>
            <w:tcW w:w="2021" w:type="dxa"/>
          </w:tcPr>
          <w:p w:rsidR="00001342" w:rsidRPr="005D59F7" w:rsidRDefault="000B7440" w:rsidP="000B7440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00</w:t>
            </w:r>
            <w:r w:rsidR="00001342">
              <w:rPr>
                <w:rFonts w:ascii="Candara" w:hAnsi="Candara"/>
                <w:lang w:val="tr-TR"/>
              </w:rPr>
              <w:t>:00</w:t>
            </w:r>
            <w:proofErr w:type="gramEnd"/>
            <w:r w:rsidR="00001342">
              <w:rPr>
                <w:rFonts w:ascii="Candara" w:hAnsi="Candara"/>
                <w:lang w:val="tr-TR"/>
              </w:rPr>
              <w:t>-</w:t>
            </w:r>
            <w:r>
              <w:rPr>
                <w:rFonts w:ascii="Candara" w:hAnsi="Candara"/>
                <w:lang w:val="tr-TR"/>
              </w:rPr>
              <w:t>01</w:t>
            </w:r>
            <w:r w:rsidR="00001342">
              <w:rPr>
                <w:rFonts w:ascii="Candara" w:hAnsi="Candara"/>
                <w:lang w:val="tr-TR"/>
              </w:rPr>
              <w:t>:</w:t>
            </w:r>
            <w:r>
              <w:rPr>
                <w:rFonts w:ascii="Candara" w:hAnsi="Candara"/>
                <w:lang w:val="tr-TR"/>
              </w:rPr>
              <w:t>3</w:t>
            </w:r>
            <w:r w:rsidR="00001342">
              <w:rPr>
                <w:rFonts w:ascii="Candara" w:hAnsi="Candara"/>
                <w:lang w:val="tr-TR"/>
              </w:rPr>
              <w:t>0</w:t>
            </w:r>
          </w:p>
        </w:tc>
        <w:tc>
          <w:tcPr>
            <w:tcW w:w="5686" w:type="dxa"/>
          </w:tcPr>
          <w:p w:rsidR="00001342" w:rsidRPr="005D59F7" w:rsidRDefault="00001342" w:rsidP="00001342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 w:rsidRPr="005D59F7">
              <w:rPr>
                <w:rFonts w:ascii="Candara" w:hAnsi="Candara"/>
                <w:lang w:val="tr-TR"/>
              </w:rPr>
              <w:t>Yurt İçi Uçuşlar</w:t>
            </w:r>
          </w:p>
        </w:tc>
        <w:tc>
          <w:tcPr>
            <w:tcW w:w="2494" w:type="dxa"/>
          </w:tcPr>
          <w:p w:rsidR="00001342" w:rsidRPr="005D59F7" w:rsidRDefault="00001342" w:rsidP="00001342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</w:tbl>
    <w:p w:rsidR="00012D0C" w:rsidRPr="005D59F7" w:rsidRDefault="00012D0C" w:rsidP="005D59F7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 w:cs="Calibri"/>
          <w:lang w:val="tr-TR"/>
        </w:rPr>
      </w:pPr>
    </w:p>
    <w:sectPr w:rsidR="00012D0C" w:rsidRPr="005D59F7" w:rsidSect="00106503">
      <w:headerReference w:type="default" r:id="rId8"/>
      <w:footerReference w:type="default" r:id="rId9"/>
      <w:pgSz w:w="11900" w:h="16840"/>
      <w:pgMar w:top="426" w:right="56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F9" w:rsidRDefault="00BB41F9" w:rsidP="00AE734C">
      <w:r>
        <w:separator/>
      </w:r>
    </w:p>
  </w:endnote>
  <w:endnote w:type="continuationSeparator" w:id="0">
    <w:p w:rsidR="00BB41F9" w:rsidRDefault="00BB41F9" w:rsidP="00AE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88410"/>
      <w:docPartObj>
        <w:docPartGallery w:val="Page Numbers (Bottom of Page)"/>
        <w:docPartUnique/>
      </w:docPartObj>
    </w:sdtPr>
    <w:sdtEndPr/>
    <w:sdtContent>
      <w:p w:rsidR="00EA548C" w:rsidRDefault="000129EF">
        <w:pPr>
          <w:pStyle w:val="Altbilgi"/>
          <w:jc w:val="right"/>
        </w:pPr>
        <w:r>
          <w:fldChar w:fldCharType="begin"/>
        </w:r>
        <w:r w:rsidR="00EA548C">
          <w:instrText>PAGE   \* MERGEFORMAT</w:instrText>
        </w:r>
        <w:r>
          <w:fldChar w:fldCharType="separate"/>
        </w:r>
        <w:r w:rsidR="006907F0" w:rsidRPr="006907F0">
          <w:rPr>
            <w:noProof/>
            <w:lang w:val="tr-TR"/>
          </w:rPr>
          <w:t>1</w:t>
        </w:r>
        <w:r>
          <w:fldChar w:fldCharType="end"/>
        </w:r>
      </w:p>
    </w:sdtContent>
  </w:sdt>
  <w:p w:rsidR="00EA548C" w:rsidRDefault="00EA54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F9" w:rsidRDefault="00BB41F9" w:rsidP="00AE734C">
      <w:r>
        <w:separator/>
      </w:r>
    </w:p>
  </w:footnote>
  <w:footnote w:type="continuationSeparator" w:id="0">
    <w:p w:rsidR="00BB41F9" w:rsidRDefault="00BB41F9" w:rsidP="00AE7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8C" w:rsidRDefault="00EA548C">
    <w:pPr>
      <w:pStyle w:val="stbilgi"/>
      <w:jc w:val="right"/>
    </w:pPr>
  </w:p>
  <w:p w:rsidR="00EA548C" w:rsidRDefault="00EA54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9F5E30"/>
    <w:multiLevelType w:val="multilevel"/>
    <w:tmpl w:val="622CC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44759"/>
    <w:multiLevelType w:val="multilevel"/>
    <w:tmpl w:val="CFA2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20163"/>
    <w:multiLevelType w:val="multilevel"/>
    <w:tmpl w:val="C5F4C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57285"/>
    <w:multiLevelType w:val="multilevel"/>
    <w:tmpl w:val="54AA6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54753C"/>
    <w:multiLevelType w:val="multilevel"/>
    <w:tmpl w:val="A98C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075F2"/>
    <w:multiLevelType w:val="multilevel"/>
    <w:tmpl w:val="291C67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952E96"/>
    <w:multiLevelType w:val="multilevel"/>
    <w:tmpl w:val="FF167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928E3"/>
    <w:multiLevelType w:val="hybridMultilevel"/>
    <w:tmpl w:val="CF441D3A"/>
    <w:lvl w:ilvl="0" w:tplc="4B243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D4D52"/>
    <w:multiLevelType w:val="hybridMultilevel"/>
    <w:tmpl w:val="99E426B0"/>
    <w:lvl w:ilvl="0" w:tplc="E0665C62">
      <w:start w:val="23"/>
      <w:numFmt w:val="bullet"/>
      <w:lvlText w:val="-"/>
      <w:lvlJc w:val="left"/>
      <w:pPr>
        <w:ind w:left="2520" w:hanging="360"/>
      </w:pPr>
      <w:rPr>
        <w:rFonts w:ascii="Calibri" w:eastAsia="MS Mincho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F072832"/>
    <w:multiLevelType w:val="hybridMultilevel"/>
    <w:tmpl w:val="EFF41760"/>
    <w:lvl w:ilvl="0" w:tplc="193693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46B7989"/>
    <w:multiLevelType w:val="multilevel"/>
    <w:tmpl w:val="A32A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9E2AF8"/>
    <w:multiLevelType w:val="hybridMultilevel"/>
    <w:tmpl w:val="3ACAA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14377"/>
    <w:multiLevelType w:val="hybridMultilevel"/>
    <w:tmpl w:val="DE448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7189E"/>
    <w:multiLevelType w:val="multilevel"/>
    <w:tmpl w:val="12E88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8F38AE"/>
    <w:multiLevelType w:val="multilevel"/>
    <w:tmpl w:val="5BDC9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6E27C6"/>
    <w:multiLevelType w:val="multilevel"/>
    <w:tmpl w:val="304C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840725"/>
    <w:multiLevelType w:val="multilevel"/>
    <w:tmpl w:val="8F82D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B67B38"/>
    <w:multiLevelType w:val="multilevel"/>
    <w:tmpl w:val="E9420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9"/>
  </w:num>
  <w:num w:numId="7">
    <w:abstractNumId w:val="8"/>
  </w:num>
  <w:num w:numId="8">
    <w:abstractNumId w:val="5"/>
  </w:num>
  <w:num w:numId="9">
    <w:abstractNumId w:val="14"/>
  </w:num>
  <w:num w:numId="10">
    <w:abstractNumId w:val="9"/>
  </w:num>
  <w:num w:numId="11">
    <w:abstractNumId w:val="20"/>
  </w:num>
  <w:num w:numId="12">
    <w:abstractNumId w:val="4"/>
  </w:num>
  <w:num w:numId="13">
    <w:abstractNumId w:val="10"/>
  </w:num>
  <w:num w:numId="14">
    <w:abstractNumId w:val="21"/>
  </w:num>
  <w:num w:numId="15">
    <w:abstractNumId w:val="18"/>
  </w:num>
  <w:num w:numId="16">
    <w:abstractNumId w:val="17"/>
  </w:num>
  <w:num w:numId="17">
    <w:abstractNumId w:val="6"/>
  </w:num>
  <w:num w:numId="18">
    <w:abstractNumId w:val="7"/>
  </w:num>
  <w:num w:numId="19">
    <w:abstractNumId w:val="13"/>
  </w:num>
  <w:num w:numId="20">
    <w:abstractNumId w:val="12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FF"/>
    <w:rsid w:val="00001342"/>
    <w:rsid w:val="000100F9"/>
    <w:rsid w:val="000129EF"/>
    <w:rsid w:val="00012D0C"/>
    <w:rsid w:val="00015B50"/>
    <w:rsid w:val="00024489"/>
    <w:rsid w:val="00024C41"/>
    <w:rsid w:val="000269E0"/>
    <w:rsid w:val="00032ABF"/>
    <w:rsid w:val="00034751"/>
    <w:rsid w:val="00034B86"/>
    <w:rsid w:val="00045BC7"/>
    <w:rsid w:val="00053285"/>
    <w:rsid w:val="000603FF"/>
    <w:rsid w:val="00062159"/>
    <w:rsid w:val="000636C1"/>
    <w:rsid w:val="00066BA7"/>
    <w:rsid w:val="00071F6D"/>
    <w:rsid w:val="0007265A"/>
    <w:rsid w:val="00075E3E"/>
    <w:rsid w:val="00075F63"/>
    <w:rsid w:val="000829DA"/>
    <w:rsid w:val="0009255A"/>
    <w:rsid w:val="00096015"/>
    <w:rsid w:val="000A53C6"/>
    <w:rsid w:val="000B7440"/>
    <w:rsid w:val="000D15C0"/>
    <w:rsid w:val="000D3F01"/>
    <w:rsid w:val="000E57A9"/>
    <w:rsid w:val="00106503"/>
    <w:rsid w:val="001071B8"/>
    <w:rsid w:val="00111BAE"/>
    <w:rsid w:val="0011608A"/>
    <w:rsid w:val="0012084D"/>
    <w:rsid w:val="001223C0"/>
    <w:rsid w:val="001232AC"/>
    <w:rsid w:val="00126FF9"/>
    <w:rsid w:val="00136BF8"/>
    <w:rsid w:val="001535B3"/>
    <w:rsid w:val="0015422C"/>
    <w:rsid w:val="00161CE2"/>
    <w:rsid w:val="001631B8"/>
    <w:rsid w:val="00167027"/>
    <w:rsid w:val="00170C08"/>
    <w:rsid w:val="00172CC9"/>
    <w:rsid w:val="0018063D"/>
    <w:rsid w:val="00181BF5"/>
    <w:rsid w:val="00185B05"/>
    <w:rsid w:val="001862E5"/>
    <w:rsid w:val="001A17FF"/>
    <w:rsid w:val="001A6DDF"/>
    <w:rsid w:val="001C04C3"/>
    <w:rsid w:val="001C72A0"/>
    <w:rsid w:val="001E268C"/>
    <w:rsid w:val="001F1254"/>
    <w:rsid w:val="001F57E7"/>
    <w:rsid w:val="002015FC"/>
    <w:rsid w:val="00206F13"/>
    <w:rsid w:val="00207B65"/>
    <w:rsid w:val="00213688"/>
    <w:rsid w:val="00213B30"/>
    <w:rsid w:val="0023495F"/>
    <w:rsid w:val="00253467"/>
    <w:rsid w:val="00265B99"/>
    <w:rsid w:val="00271BEF"/>
    <w:rsid w:val="00276196"/>
    <w:rsid w:val="002837DD"/>
    <w:rsid w:val="002A2486"/>
    <w:rsid w:val="002A6EBE"/>
    <w:rsid w:val="002B1865"/>
    <w:rsid w:val="002D6010"/>
    <w:rsid w:val="002E3FEA"/>
    <w:rsid w:val="002F1F24"/>
    <w:rsid w:val="002F4007"/>
    <w:rsid w:val="002F5C66"/>
    <w:rsid w:val="003040A9"/>
    <w:rsid w:val="003101EA"/>
    <w:rsid w:val="00325151"/>
    <w:rsid w:val="00327750"/>
    <w:rsid w:val="003344AC"/>
    <w:rsid w:val="003377A5"/>
    <w:rsid w:val="00337EFA"/>
    <w:rsid w:val="003465D0"/>
    <w:rsid w:val="00355881"/>
    <w:rsid w:val="00372AE1"/>
    <w:rsid w:val="0037309B"/>
    <w:rsid w:val="00374755"/>
    <w:rsid w:val="00376C75"/>
    <w:rsid w:val="00382F75"/>
    <w:rsid w:val="0038572A"/>
    <w:rsid w:val="003A1C9A"/>
    <w:rsid w:val="003B5B2B"/>
    <w:rsid w:val="003D0FFE"/>
    <w:rsid w:val="003D2EF4"/>
    <w:rsid w:val="003D41E7"/>
    <w:rsid w:val="003E2882"/>
    <w:rsid w:val="00401DB2"/>
    <w:rsid w:val="00402BCC"/>
    <w:rsid w:val="00402D15"/>
    <w:rsid w:val="004165D6"/>
    <w:rsid w:val="00431E66"/>
    <w:rsid w:val="0045757A"/>
    <w:rsid w:val="00475DF6"/>
    <w:rsid w:val="00481824"/>
    <w:rsid w:val="004C4C7E"/>
    <w:rsid w:val="004D58CB"/>
    <w:rsid w:val="004E2608"/>
    <w:rsid w:val="004F58E7"/>
    <w:rsid w:val="004F6442"/>
    <w:rsid w:val="00512438"/>
    <w:rsid w:val="00517DAB"/>
    <w:rsid w:val="00522B93"/>
    <w:rsid w:val="005237A2"/>
    <w:rsid w:val="00527ECE"/>
    <w:rsid w:val="005359CD"/>
    <w:rsid w:val="005439FF"/>
    <w:rsid w:val="00564654"/>
    <w:rsid w:val="0056513E"/>
    <w:rsid w:val="00582A3D"/>
    <w:rsid w:val="0058373C"/>
    <w:rsid w:val="0059095C"/>
    <w:rsid w:val="005A4FFD"/>
    <w:rsid w:val="005A56A3"/>
    <w:rsid w:val="005A58D1"/>
    <w:rsid w:val="005A6B16"/>
    <w:rsid w:val="005B5231"/>
    <w:rsid w:val="005C45AD"/>
    <w:rsid w:val="005D59F7"/>
    <w:rsid w:val="005E08FB"/>
    <w:rsid w:val="005F0C9F"/>
    <w:rsid w:val="005F3C63"/>
    <w:rsid w:val="006005E9"/>
    <w:rsid w:val="0060486C"/>
    <w:rsid w:val="006078F1"/>
    <w:rsid w:val="006145EA"/>
    <w:rsid w:val="006151BF"/>
    <w:rsid w:val="006248BD"/>
    <w:rsid w:val="00626872"/>
    <w:rsid w:val="00632DEA"/>
    <w:rsid w:val="006331C8"/>
    <w:rsid w:val="0065046D"/>
    <w:rsid w:val="00650494"/>
    <w:rsid w:val="00650BE2"/>
    <w:rsid w:val="00665F73"/>
    <w:rsid w:val="00670ABD"/>
    <w:rsid w:val="00675E70"/>
    <w:rsid w:val="00684503"/>
    <w:rsid w:val="00684AD8"/>
    <w:rsid w:val="00687B18"/>
    <w:rsid w:val="006907F0"/>
    <w:rsid w:val="006B26F3"/>
    <w:rsid w:val="006E21D2"/>
    <w:rsid w:val="006E5C28"/>
    <w:rsid w:val="00705C39"/>
    <w:rsid w:val="007104B9"/>
    <w:rsid w:val="0072260A"/>
    <w:rsid w:val="00727A62"/>
    <w:rsid w:val="007336B9"/>
    <w:rsid w:val="0073477C"/>
    <w:rsid w:val="00735517"/>
    <w:rsid w:val="007442D0"/>
    <w:rsid w:val="007464AE"/>
    <w:rsid w:val="00765197"/>
    <w:rsid w:val="00765A12"/>
    <w:rsid w:val="00775A61"/>
    <w:rsid w:val="00785DB9"/>
    <w:rsid w:val="007860C6"/>
    <w:rsid w:val="00787EAF"/>
    <w:rsid w:val="00791BCF"/>
    <w:rsid w:val="00795D10"/>
    <w:rsid w:val="007A045E"/>
    <w:rsid w:val="007A1768"/>
    <w:rsid w:val="007A67E0"/>
    <w:rsid w:val="007B02C4"/>
    <w:rsid w:val="007B258B"/>
    <w:rsid w:val="007B7842"/>
    <w:rsid w:val="007C238C"/>
    <w:rsid w:val="007C7B26"/>
    <w:rsid w:val="008049AD"/>
    <w:rsid w:val="0081051E"/>
    <w:rsid w:val="00815864"/>
    <w:rsid w:val="00817650"/>
    <w:rsid w:val="00820B11"/>
    <w:rsid w:val="00822B52"/>
    <w:rsid w:val="0082556C"/>
    <w:rsid w:val="00832390"/>
    <w:rsid w:val="008355A7"/>
    <w:rsid w:val="00836E63"/>
    <w:rsid w:val="00837407"/>
    <w:rsid w:val="008379FC"/>
    <w:rsid w:val="00837CED"/>
    <w:rsid w:val="00842712"/>
    <w:rsid w:val="0084332F"/>
    <w:rsid w:val="00845544"/>
    <w:rsid w:val="008470B5"/>
    <w:rsid w:val="008660A8"/>
    <w:rsid w:val="008744A3"/>
    <w:rsid w:val="0087525E"/>
    <w:rsid w:val="00881DF7"/>
    <w:rsid w:val="00893989"/>
    <w:rsid w:val="008A55E4"/>
    <w:rsid w:val="008A6321"/>
    <w:rsid w:val="008B03E6"/>
    <w:rsid w:val="008B7587"/>
    <w:rsid w:val="008C5AA6"/>
    <w:rsid w:val="008D4B83"/>
    <w:rsid w:val="008E6C53"/>
    <w:rsid w:val="008F38F9"/>
    <w:rsid w:val="00902EF2"/>
    <w:rsid w:val="009105F0"/>
    <w:rsid w:val="00915725"/>
    <w:rsid w:val="00934AE0"/>
    <w:rsid w:val="00940711"/>
    <w:rsid w:val="0095244B"/>
    <w:rsid w:val="00971FDC"/>
    <w:rsid w:val="0098135B"/>
    <w:rsid w:val="0098475F"/>
    <w:rsid w:val="009969BE"/>
    <w:rsid w:val="009A54C8"/>
    <w:rsid w:val="009D1547"/>
    <w:rsid w:val="009D59AE"/>
    <w:rsid w:val="00A1217D"/>
    <w:rsid w:val="00A1361F"/>
    <w:rsid w:val="00A216CB"/>
    <w:rsid w:val="00A26830"/>
    <w:rsid w:val="00A52F16"/>
    <w:rsid w:val="00A63B07"/>
    <w:rsid w:val="00A6597F"/>
    <w:rsid w:val="00A67304"/>
    <w:rsid w:val="00A76126"/>
    <w:rsid w:val="00A771BD"/>
    <w:rsid w:val="00A807BF"/>
    <w:rsid w:val="00A92495"/>
    <w:rsid w:val="00A93E55"/>
    <w:rsid w:val="00A94BAD"/>
    <w:rsid w:val="00A96661"/>
    <w:rsid w:val="00A9711A"/>
    <w:rsid w:val="00AA5F40"/>
    <w:rsid w:val="00AB5A9E"/>
    <w:rsid w:val="00AC1945"/>
    <w:rsid w:val="00AC7F3D"/>
    <w:rsid w:val="00AE734C"/>
    <w:rsid w:val="00AF2F60"/>
    <w:rsid w:val="00AF36EE"/>
    <w:rsid w:val="00AF6B0B"/>
    <w:rsid w:val="00B02522"/>
    <w:rsid w:val="00B0485F"/>
    <w:rsid w:val="00B04D3E"/>
    <w:rsid w:val="00B13986"/>
    <w:rsid w:val="00B16CA5"/>
    <w:rsid w:val="00B22F96"/>
    <w:rsid w:val="00B23B7E"/>
    <w:rsid w:val="00B275CD"/>
    <w:rsid w:val="00B317A9"/>
    <w:rsid w:val="00B4248E"/>
    <w:rsid w:val="00B4755E"/>
    <w:rsid w:val="00B53177"/>
    <w:rsid w:val="00B5573E"/>
    <w:rsid w:val="00B61B91"/>
    <w:rsid w:val="00B656C8"/>
    <w:rsid w:val="00B67C4E"/>
    <w:rsid w:val="00B71E09"/>
    <w:rsid w:val="00B76858"/>
    <w:rsid w:val="00B7696C"/>
    <w:rsid w:val="00B868FA"/>
    <w:rsid w:val="00B9566B"/>
    <w:rsid w:val="00B97481"/>
    <w:rsid w:val="00BA18E4"/>
    <w:rsid w:val="00BB2A42"/>
    <w:rsid w:val="00BB41F9"/>
    <w:rsid w:val="00BB61B8"/>
    <w:rsid w:val="00BC11C8"/>
    <w:rsid w:val="00BC327D"/>
    <w:rsid w:val="00BC6C3A"/>
    <w:rsid w:val="00BD2E61"/>
    <w:rsid w:val="00BE0DFE"/>
    <w:rsid w:val="00BE22E1"/>
    <w:rsid w:val="00BE43EA"/>
    <w:rsid w:val="00C06D68"/>
    <w:rsid w:val="00C125D7"/>
    <w:rsid w:val="00C17289"/>
    <w:rsid w:val="00C20459"/>
    <w:rsid w:val="00C3340A"/>
    <w:rsid w:val="00C47C44"/>
    <w:rsid w:val="00C50721"/>
    <w:rsid w:val="00C77D3A"/>
    <w:rsid w:val="00C80361"/>
    <w:rsid w:val="00C80859"/>
    <w:rsid w:val="00C85EDE"/>
    <w:rsid w:val="00C90CEB"/>
    <w:rsid w:val="00C97645"/>
    <w:rsid w:val="00CA2565"/>
    <w:rsid w:val="00CA2A65"/>
    <w:rsid w:val="00CA3515"/>
    <w:rsid w:val="00CA49F7"/>
    <w:rsid w:val="00CA5CF2"/>
    <w:rsid w:val="00CB0721"/>
    <w:rsid w:val="00CC30E3"/>
    <w:rsid w:val="00CC5517"/>
    <w:rsid w:val="00CD26CB"/>
    <w:rsid w:val="00CD6031"/>
    <w:rsid w:val="00CE0261"/>
    <w:rsid w:val="00CE462B"/>
    <w:rsid w:val="00CE4887"/>
    <w:rsid w:val="00CE5625"/>
    <w:rsid w:val="00D1255B"/>
    <w:rsid w:val="00D14B40"/>
    <w:rsid w:val="00D5388C"/>
    <w:rsid w:val="00D670D6"/>
    <w:rsid w:val="00D70755"/>
    <w:rsid w:val="00D82813"/>
    <w:rsid w:val="00D91774"/>
    <w:rsid w:val="00D94F29"/>
    <w:rsid w:val="00D955C4"/>
    <w:rsid w:val="00D96903"/>
    <w:rsid w:val="00DA1329"/>
    <w:rsid w:val="00DC403E"/>
    <w:rsid w:val="00DC5756"/>
    <w:rsid w:val="00DE4198"/>
    <w:rsid w:val="00DE4ECF"/>
    <w:rsid w:val="00DF2324"/>
    <w:rsid w:val="00DF2B29"/>
    <w:rsid w:val="00E01046"/>
    <w:rsid w:val="00E02335"/>
    <w:rsid w:val="00E04683"/>
    <w:rsid w:val="00E07021"/>
    <w:rsid w:val="00E149E4"/>
    <w:rsid w:val="00E163C5"/>
    <w:rsid w:val="00E30B7C"/>
    <w:rsid w:val="00E44731"/>
    <w:rsid w:val="00E478CB"/>
    <w:rsid w:val="00E50689"/>
    <w:rsid w:val="00E54B31"/>
    <w:rsid w:val="00E5749A"/>
    <w:rsid w:val="00E57964"/>
    <w:rsid w:val="00E6345A"/>
    <w:rsid w:val="00E649DE"/>
    <w:rsid w:val="00E71ABC"/>
    <w:rsid w:val="00E76A74"/>
    <w:rsid w:val="00E76C2F"/>
    <w:rsid w:val="00EA1EFF"/>
    <w:rsid w:val="00EA2653"/>
    <w:rsid w:val="00EA548C"/>
    <w:rsid w:val="00EA5D81"/>
    <w:rsid w:val="00EC73DC"/>
    <w:rsid w:val="00ED3397"/>
    <w:rsid w:val="00ED6731"/>
    <w:rsid w:val="00ED7C95"/>
    <w:rsid w:val="00EE2070"/>
    <w:rsid w:val="00F074FC"/>
    <w:rsid w:val="00F07E69"/>
    <w:rsid w:val="00F35846"/>
    <w:rsid w:val="00F3743A"/>
    <w:rsid w:val="00F640FA"/>
    <w:rsid w:val="00F85E3C"/>
    <w:rsid w:val="00F8664A"/>
    <w:rsid w:val="00F9755B"/>
    <w:rsid w:val="00FA025E"/>
    <w:rsid w:val="00FA76FC"/>
    <w:rsid w:val="00FB6ED1"/>
    <w:rsid w:val="00FC2AB6"/>
    <w:rsid w:val="00FC4447"/>
    <w:rsid w:val="00FE3361"/>
    <w:rsid w:val="00FE5073"/>
    <w:rsid w:val="00FF3B21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10A31471-57DF-4533-B042-FF1450E2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65A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551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35517"/>
    <w:rPr>
      <w:rFonts w:ascii="Lucida Grande" w:hAnsi="Lucida Grande" w:cs="Lucida Grande"/>
      <w:sz w:val="18"/>
      <w:szCs w:val="18"/>
    </w:rPr>
  </w:style>
  <w:style w:type="character" w:styleId="Kpr">
    <w:name w:val="Hyperlink"/>
    <w:uiPriority w:val="99"/>
    <w:unhideWhenUsed/>
    <w:rsid w:val="005439FF"/>
    <w:rPr>
      <w:color w:val="0000FF"/>
      <w:u w:val="single"/>
    </w:rPr>
  </w:style>
  <w:style w:type="character" w:styleId="Gl">
    <w:name w:val="Strong"/>
    <w:uiPriority w:val="22"/>
    <w:qFormat/>
    <w:rsid w:val="000603FF"/>
    <w:rPr>
      <w:b/>
      <w:bCs/>
    </w:rPr>
  </w:style>
  <w:style w:type="character" w:customStyle="1" w:styleId="apple-converted-space">
    <w:name w:val="apple-converted-space"/>
    <w:rsid w:val="00066BA7"/>
  </w:style>
  <w:style w:type="character" w:customStyle="1" w:styleId="apple-style-span">
    <w:name w:val="apple-style-span"/>
    <w:rsid w:val="00CE0261"/>
  </w:style>
  <w:style w:type="character" w:styleId="zlenenKpr">
    <w:name w:val="FollowedHyperlink"/>
    <w:uiPriority w:val="99"/>
    <w:semiHidden/>
    <w:unhideWhenUsed/>
    <w:rsid w:val="00374755"/>
    <w:rPr>
      <w:color w:val="800080"/>
      <w:u w:val="single"/>
    </w:rPr>
  </w:style>
  <w:style w:type="paragraph" w:customStyle="1" w:styleId="style5">
    <w:name w:val="style5"/>
    <w:basedOn w:val="Normal"/>
    <w:rsid w:val="004F58E7"/>
    <w:pPr>
      <w:spacing w:before="100" w:beforeAutospacing="1" w:after="100" w:afterAutospacing="1"/>
    </w:pPr>
    <w:rPr>
      <w:rFonts w:ascii="Arial" w:eastAsia="Times New Roman" w:hAnsi="Arial" w:cs="Arial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4F58E7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style51">
    <w:name w:val="style51"/>
    <w:rsid w:val="004F58E7"/>
    <w:rPr>
      <w:rFonts w:ascii="Arial" w:hAnsi="Arial" w:cs="Arial" w:hint="default"/>
    </w:rPr>
  </w:style>
  <w:style w:type="character" w:customStyle="1" w:styleId="street-address">
    <w:name w:val="street-address"/>
    <w:rsid w:val="00C125D7"/>
  </w:style>
  <w:style w:type="character" w:customStyle="1" w:styleId="locality">
    <w:name w:val="locality"/>
    <w:rsid w:val="00C125D7"/>
  </w:style>
  <w:style w:type="paragraph" w:styleId="DzMetin">
    <w:name w:val="Plain Text"/>
    <w:basedOn w:val="Normal"/>
    <w:link w:val="DzMetinChar"/>
    <w:uiPriority w:val="99"/>
    <w:semiHidden/>
    <w:unhideWhenUsed/>
    <w:rsid w:val="00817650"/>
    <w:rPr>
      <w:rFonts w:ascii="Calibri" w:eastAsia="Calibri" w:hAnsi="Calibri"/>
      <w:sz w:val="22"/>
      <w:szCs w:val="21"/>
      <w:lang w:val="tr-TR"/>
    </w:rPr>
  </w:style>
  <w:style w:type="character" w:customStyle="1" w:styleId="DzMetinChar">
    <w:name w:val="Düz Metin Char"/>
    <w:link w:val="DzMetin"/>
    <w:uiPriority w:val="99"/>
    <w:semiHidden/>
    <w:rsid w:val="00817650"/>
    <w:rPr>
      <w:rFonts w:ascii="Calibri" w:eastAsia="Calibri" w:hAnsi="Calibri"/>
      <w:sz w:val="22"/>
      <w:szCs w:val="21"/>
      <w:lang w:eastAsia="en-US"/>
    </w:rPr>
  </w:style>
  <w:style w:type="character" w:customStyle="1" w:styleId="hidden-detail8">
    <w:name w:val="hidden-detail8"/>
    <w:basedOn w:val="VarsaylanParagrafYazTipi"/>
    <w:rsid w:val="008F38F9"/>
  </w:style>
  <w:style w:type="character" w:customStyle="1" w:styleId="flight-stops3">
    <w:name w:val="flight-stops3"/>
    <w:basedOn w:val="VarsaylanParagrafYazTipi"/>
    <w:rsid w:val="008F38F9"/>
  </w:style>
  <w:style w:type="character" w:customStyle="1" w:styleId="travel-time">
    <w:name w:val="travel-time"/>
    <w:basedOn w:val="VarsaylanParagrafYazTipi"/>
    <w:rsid w:val="008F38F9"/>
  </w:style>
  <w:style w:type="character" w:customStyle="1" w:styleId="hidden-detail9">
    <w:name w:val="hidden-detail9"/>
    <w:basedOn w:val="VarsaylanParagrafYazTipi"/>
    <w:rsid w:val="008F38F9"/>
  </w:style>
  <w:style w:type="character" w:customStyle="1" w:styleId="hidden-detail10">
    <w:name w:val="hidden-detail10"/>
    <w:basedOn w:val="VarsaylanParagrafYazTipi"/>
    <w:rsid w:val="008F38F9"/>
  </w:style>
  <w:style w:type="character" w:customStyle="1" w:styleId="xp-flt-mdl-leg-col3-nonstp">
    <w:name w:val="xp-flt-mdl-leg-col3-nonstp"/>
    <w:basedOn w:val="VarsaylanParagrafYazTipi"/>
    <w:rsid w:val="007A67E0"/>
  </w:style>
  <w:style w:type="character" w:customStyle="1" w:styleId="xp-flt-mdl-leg-fltdru">
    <w:name w:val="xp-flt-mdl-leg-fltdru"/>
    <w:basedOn w:val="VarsaylanParagrafYazTipi"/>
    <w:rsid w:val="007A67E0"/>
  </w:style>
  <w:style w:type="paragraph" w:styleId="stbilgi">
    <w:name w:val="header"/>
    <w:basedOn w:val="Normal"/>
    <w:link w:val="stbilgiChar"/>
    <w:uiPriority w:val="99"/>
    <w:unhideWhenUsed/>
    <w:rsid w:val="00AE73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734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AE734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734C"/>
    <w:rPr>
      <w:sz w:val="24"/>
      <w:szCs w:val="24"/>
      <w:lang w:val="en-US" w:eastAsia="en-US"/>
    </w:rPr>
  </w:style>
  <w:style w:type="character" w:customStyle="1" w:styleId="xp-l-text">
    <w:name w:val="xp-l-text"/>
    <w:basedOn w:val="VarsaylanParagrafYazTipi"/>
    <w:rsid w:val="00727A62"/>
  </w:style>
  <w:style w:type="character" w:customStyle="1" w:styleId="xp-flt-bag-fee-txt">
    <w:name w:val="xp-flt-bag-fee-txt"/>
    <w:basedOn w:val="VarsaylanParagrafYazTipi"/>
    <w:rsid w:val="00727A62"/>
  </w:style>
  <w:style w:type="paragraph" w:styleId="AralkYok">
    <w:name w:val="No Spacing"/>
    <w:basedOn w:val="Normal"/>
    <w:uiPriority w:val="99"/>
    <w:qFormat/>
    <w:rsid w:val="00ED6731"/>
    <w:rPr>
      <w:rFonts w:ascii="Times New Roman" w:eastAsiaTheme="minorHAnsi" w:hAnsi="Times New Roman"/>
      <w:lang w:val="tr-TR" w:eastAsia="tr-TR"/>
    </w:rPr>
  </w:style>
  <w:style w:type="paragraph" w:styleId="ListeParagraf">
    <w:name w:val="List Paragraph"/>
    <w:basedOn w:val="Normal"/>
    <w:uiPriority w:val="72"/>
    <w:qFormat/>
    <w:rsid w:val="00045BC7"/>
    <w:pPr>
      <w:ind w:left="720"/>
      <w:contextualSpacing/>
    </w:pPr>
  </w:style>
  <w:style w:type="table" w:styleId="TabloKlavuzu">
    <w:name w:val="Table Grid"/>
    <w:basedOn w:val="NormalTablo"/>
    <w:uiPriority w:val="59"/>
    <w:rsid w:val="00512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-name">
    <w:name w:val="item-name"/>
    <w:basedOn w:val="VarsaylanParagrafYazTipi"/>
    <w:rsid w:val="00012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17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480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2" w:color="E6EDF6"/>
                        <w:left w:val="single" w:sz="18" w:space="12" w:color="E6EDF6"/>
                        <w:bottom w:val="single" w:sz="18" w:space="12" w:color="E6EDF6"/>
                        <w:right w:val="single" w:sz="18" w:space="12" w:color="E6EDF6"/>
                      </w:divBdr>
                      <w:divsChild>
                        <w:div w:id="2552112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18" w:space="12" w:color="E6EDF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758">
              <w:marLeft w:val="78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5093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BD1D3F-37C4-4985-B175-881C6239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PratikChef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Metin Çobanlıoğlu</dc:creator>
  <cp:lastModifiedBy>IKMIB - Burcu Öz</cp:lastModifiedBy>
  <cp:revision>53</cp:revision>
  <cp:lastPrinted>2012-07-10T09:21:00Z</cp:lastPrinted>
  <dcterms:created xsi:type="dcterms:W3CDTF">2016-01-21T13:41:00Z</dcterms:created>
  <dcterms:modified xsi:type="dcterms:W3CDTF">2019-01-08T07:17:00Z</dcterms:modified>
</cp:coreProperties>
</file>